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49D4" w14:textId="77777777" w:rsidR="002C5AEF" w:rsidRDefault="002C5AEF" w:rsidP="002C5AEF">
      <w:pPr>
        <w:pStyle w:val="Heading2"/>
      </w:pPr>
      <w:r>
        <w:t>AHS Drama Boosters</w:t>
      </w:r>
    </w:p>
    <w:p w14:paraId="38929D83" w14:textId="2F71A34F" w:rsidR="00934E9A" w:rsidRDefault="002C5AEF" w:rsidP="002C5AEF">
      <w:pPr>
        <w:pStyle w:val="Heading2"/>
      </w:pPr>
      <w:r>
        <w:t>October 19, 2021,</w:t>
      </w:r>
      <w:sdt>
        <w:sdtPr>
          <w:alias w:val="Enter date of meeting:"/>
          <w:tag w:val=""/>
          <w:id w:val="373818028"/>
          <w:placeholder>
            <w:docPart w:val="C9466D04A40D4D298AF9C1FD6FB2172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>
            <w:t xml:space="preserve"> 7 pm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463B23E1" w14:textId="77777777" w:rsidTr="00CB4FBB">
        <w:sdt>
          <w:sdtPr>
            <w:alias w:val="Present:"/>
            <w:tag w:val="Present:"/>
            <w:id w:val="1219014275"/>
            <w:placeholder>
              <w:docPart w:val="44AD4059DBFE4B81B203EDBFC8678D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6BB16A0D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103E6F29" w14:textId="3B57F32A" w:rsidR="00934E9A" w:rsidRDefault="002C5AEF">
            <w:pPr>
              <w:pStyle w:val="NoSpacing"/>
            </w:pPr>
            <w:r>
              <w:t>Enough for a quorum</w:t>
            </w:r>
          </w:p>
        </w:tc>
      </w:tr>
      <w:tr w:rsidR="00934E9A" w14:paraId="58B4F82E" w14:textId="77777777" w:rsidTr="00CB4FBB">
        <w:sdt>
          <w:sdtPr>
            <w:alias w:val="Next meeting:"/>
            <w:tag w:val="Next meeting:"/>
            <w:id w:val="1579632615"/>
            <w:placeholder>
              <w:docPart w:val="D7787563EA2F44789D5D912025AB53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65DC3A1D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4CAE6066" w14:textId="512DC280" w:rsidR="00934E9A" w:rsidRDefault="002C5AEF">
            <w:pPr>
              <w:pStyle w:val="NoSpacing"/>
            </w:pPr>
            <w:r>
              <w:t>November 23</w:t>
            </w:r>
            <w:r w:rsidR="0034332A">
              <w:t xml:space="preserve">, </w:t>
            </w:r>
            <w:r>
              <w:t>7:30 pm</w:t>
            </w:r>
            <w:r w:rsidR="0034332A">
              <w:t xml:space="preserve">, </w:t>
            </w:r>
            <w:r>
              <w:t>AHS C144</w:t>
            </w:r>
          </w:p>
        </w:tc>
      </w:tr>
    </w:tbl>
    <w:p w14:paraId="19335E31" w14:textId="52B28160" w:rsidR="002C5AEF" w:rsidRDefault="002C5AEF">
      <w:pPr>
        <w:pStyle w:val="ListNumber"/>
      </w:pPr>
      <w:r>
        <w:t>Meeting opened by Sharon Barnes</w:t>
      </w:r>
    </w:p>
    <w:p w14:paraId="31A1CF5C" w14:textId="5E54E2C9" w:rsidR="00934E9A" w:rsidRDefault="002C5AEF" w:rsidP="002C5AEF">
      <w:r>
        <w:t>Minutes were read and approved</w:t>
      </w:r>
    </w:p>
    <w:p w14:paraId="798D2A88" w14:textId="28CADD16" w:rsidR="002C5AEF" w:rsidRPr="002C5AEF" w:rsidRDefault="002C5AEF" w:rsidP="002C5AEF">
      <w:r>
        <w:t>Treasurer report: Budget approved</w:t>
      </w:r>
    </w:p>
    <w:p w14:paraId="43176514" w14:textId="77777777" w:rsidR="00934E9A" w:rsidRDefault="00FD36AE">
      <w:pPr>
        <w:pStyle w:val="ListNumber"/>
      </w:pPr>
      <w:sdt>
        <w:sdtPr>
          <w:alias w:val="Discussion:"/>
          <w:tag w:val="Discussion:"/>
          <w:id w:val="1971398252"/>
          <w:placeholder>
            <w:docPart w:val="56C2C472B703484A8D19DB713B74DA86"/>
          </w:placeholder>
          <w:temporary/>
          <w:showingPlcHdr/>
          <w15:appearance w15:val="hidden"/>
        </w:sdtPr>
        <w:sdtEndPr/>
        <w:sdtContent>
          <w:r w:rsidR="006A2514">
            <w:t>Discussion</w:t>
          </w:r>
        </w:sdtContent>
      </w:sdt>
    </w:p>
    <w:p w14:paraId="738D80E3" w14:textId="460D602D" w:rsidR="00934E9A" w:rsidRDefault="002C5AEF">
      <w:pPr>
        <w:pStyle w:val="NormalIndent"/>
      </w:pPr>
      <w:r>
        <w:t>Spirit wear and sales at homecoming</w:t>
      </w:r>
    </w:p>
    <w:p w14:paraId="0A2F79EA" w14:textId="135420CB" w:rsidR="002C5AEF" w:rsidRDefault="002C5AEF">
      <w:pPr>
        <w:pStyle w:val="NormalIndent"/>
      </w:pPr>
      <w:r>
        <w:t>Homecoming</w:t>
      </w:r>
    </w:p>
    <w:p w14:paraId="1D7AB5EF" w14:textId="65668399" w:rsidR="002C5AEF" w:rsidRDefault="002C5AEF">
      <w:pPr>
        <w:pStyle w:val="NormalIndent"/>
      </w:pPr>
      <w:r>
        <w:t>Play needs:</w:t>
      </w:r>
    </w:p>
    <w:p w14:paraId="28D35FC6" w14:textId="7A8FB578" w:rsidR="002C5AEF" w:rsidRDefault="002C5AEF">
      <w:pPr>
        <w:pStyle w:val="NormalIndent"/>
      </w:pPr>
      <w:r>
        <w:t>Sign up genius, volunteers, show meals, cast party</w:t>
      </w:r>
    </w:p>
    <w:p w14:paraId="7631B500" w14:textId="6BAA34F3" w:rsidR="002C5AEF" w:rsidRDefault="002C5AEF">
      <w:pPr>
        <w:pStyle w:val="NormalIndent"/>
      </w:pPr>
      <w:r>
        <w:t>Discussed spring trip</w:t>
      </w:r>
    </w:p>
    <w:p w14:paraId="7BBE3680" w14:textId="4D088711" w:rsidR="002C5AEF" w:rsidRDefault="002C5AEF">
      <w:pPr>
        <w:pStyle w:val="NormalIndent"/>
      </w:pPr>
      <w:r>
        <w:t>Mr. Rosen gave his update and discussed needs</w:t>
      </w:r>
    </w:p>
    <w:p w14:paraId="5B32744F" w14:textId="0FD740B1" w:rsidR="002C5AEF" w:rsidRDefault="002C5AEF">
      <w:pPr>
        <w:pStyle w:val="NormalIndent"/>
      </w:pPr>
      <w:r>
        <w:t>Updating the Google Group</w:t>
      </w:r>
    </w:p>
    <w:p w14:paraId="4FD97D86" w14:textId="2D8F6BA2" w:rsidR="002C5AEF" w:rsidRDefault="002C5AEF">
      <w:pPr>
        <w:pStyle w:val="NormalIndent"/>
      </w:pPr>
      <w:r>
        <w:t>Membership</w:t>
      </w:r>
    </w:p>
    <w:p w14:paraId="243C0A99" w14:textId="738792DB" w:rsidR="00A05EF7" w:rsidRDefault="002C5AEF" w:rsidP="00C208FD">
      <w:pPr>
        <w:pStyle w:val="ListNumber"/>
      </w:pPr>
      <w:r>
        <w:t xml:space="preserve">Meeting ended at 8:10 pm </w:t>
      </w:r>
    </w:p>
    <w:sectPr w:rsidR="00A05EF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C827" w14:textId="77777777" w:rsidR="00FD36AE" w:rsidRDefault="00FD36AE">
      <w:pPr>
        <w:spacing w:after="0" w:line="240" w:lineRule="auto"/>
      </w:pPr>
      <w:r>
        <w:separator/>
      </w:r>
    </w:p>
    <w:p w14:paraId="3E982CAD" w14:textId="77777777" w:rsidR="00FD36AE" w:rsidRDefault="00FD36AE"/>
  </w:endnote>
  <w:endnote w:type="continuationSeparator" w:id="0">
    <w:p w14:paraId="0AFC7299" w14:textId="77777777" w:rsidR="00FD36AE" w:rsidRDefault="00FD36AE">
      <w:pPr>
        <w:spacing w:after="0" w:line="240" w:lineRule="auto"/>
      </w:pPr>
      <w:r>
        <w:continuationSeparator/>
      </w:r>
    </w:p>
    <w:p w14:paraId="11C502F8" w14:textId="77777777" w:rsidR="00FD36AE" w:rsidRDefault="00FD3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BDF9" w14:textId="77777777" w:rsidR="00FD36AE" w:rsidRDefault="00FD36AE">
      <w:pPr>
        <w:spacing w:after="0" w:line="240" w:lineRule="auto"/>
      </w:pPr>
      <w:r>
        <w:separator/>
      </w:r>
    </w:p>
    <w:p w14:paraId="0F61D446" w14:textId="77777777" w:rsidR="00FD36AE" w:rsidRDefault="00FD36AE"/>
  </w:footnote>
  <w:footnote w:type="continuationSeparator" w:id="0">
    <w:p w14:paraId="5DE9F01F" w14:textId="77777777" w:rsidR="00FD36AE" w:rsidRDefault="00FD36AE">
      <w:pPr>
        <w:spacing w:after="0" w:line="240" w:lineRule="auto"/>
      </w:pPr>
      <w:r>
        <w:continuationSeparator/>
      </w:r>
    </w:p>
    <w:p w14:paraId="72ADCEB8" w14:textId="77777777" w:rsidR="00FD36AE" w:rsidRDefault="00FD36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3C55" w14:textId="77777777" w:rsidR="00934E9A" w:rsidRDefault="00FD36AE">
    <w:pPr>
      <w:pStyle w:val="Header"/>
    </w:pPr>
    <w:sdt>
      <w:sdtPr>
        <w:alias w:val="Organization name:"/>
        <w:tag w:val=""/>
        <w:id w:val="-142659844"/>
        <w:placeholder>
          <w:docPart w:val="160E6B81412D4652A519B0202AEBE84D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CB4FBB">
          <w:t>Organization Name</w:t>
        </w:r>
      </w:sdtContent>
    </w:sdt>
  </w:p>
  <w:p w14:paraId="46916ACF" w14:textId="5F1CF290" w:rsidR="00934E9A" w:rsidRDefault="00FD36AE">
    <w:pPr>
      <w:pStyle w:val="Header"/>
    </w:pPr>
    <w:sdt>
      <w:sdtPr>
        <w:alias w:val="Meeting minutes:"/>
        <w:tag w:val="Meeting minutes:"/>
        <w:id w:val="-1760127990"/>
        <w:placeholder>
          <w:docPart w:val="B007A878AEEE4F9A9576638571F8DCCB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C3934AD7C8734AA6A819ABB6A1C0C307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2C5AEF">
          <w:t xml:space="preserve"> 7 pm</w:t>
        </w:r>
      </w:sdtContent>
    </w:sdt>
  </w:p>
  <w:p w14:paraId="53BB708C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wN7c0MbIwMTI3MzdR0lEKTi0uzszPAykwrAUAnFCx1CwAAAA="/>
  </w:docVars>
  <w:rsids>
    <w:rsidRoot w:val="002C5AEF"/>
    <w:rsid w:val="00053CAE"/>
    <w:rsid w:val="00082086"/>
    <w:rsid w:val="00084341"/>
    <w:rsid w:val="00096ECE"/>
    <w:rsid w:val="0010443C"/>
    <w:rsid w:val="00164BA3"/>
    <w:rsid w:val="001B49A6"/>
    <w:rsid w:val="002128C8"/>
    <w:rsid w:val="00217F5E"/>
    <w:rsid w:val="002A7720"/>
    <w:rsid w:val="002B5A3C"/>
    <w:rsid w:val="002C5AEF"/>
    <w:rsid w:val="0034332A"/>
    <w:rsid w:val="003C17E2"/>
    <w:rsid w:val="00416A86"/>
    <w:rsid w:val="004D4719"/>
    <w:rsid w:val="006A2514"/>
    <w:rsid w:val="006A6EE0"/>
    <w:rsid w:val="006B1778"/>
    <w:rsid w:val="006B674E"/>
    <w:rsid w:val="006E6AA5"/>
    <w:rsid w:val="007123B4"/>
    <w:rsid w:val="00884772"/>
    <w:rsid w:val="00934E9A"/>
    <w:rsid w:val="009A27A1"/>
    <w:rsid w:val="00A05EF7"/>
    <w:rsid w:val="00A7005F"/>
    <w:rsid w:val="00A8223B"/>
    <w:rsid w:val="00B273A3"/>
    <w:rsid w:val="00B93153"/>
    <w:rsid w:val="00C208FD"/>
    <w:rsid w:val="00C9192D"/>
    <w:rsid w:val="00CB4FBB"/>
    <w:rsid w:val="00D03E76"/>
    <w:rsid w:val="00E31AB2"/>
    <w:rsid w:val="00E45BB9"/>
    <w:rsid w:val="00E81D49"/>
    <w:rsid w:val="00EB5064"/>
    <w:rsid w:val="00FA64DD"/>
    <w:rsid w:val="00FC288B"/>
    <w:rsid w:val="00F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7B33E"/>
  <w15:chartTrackingRefBased/>
  <w15:docId w15:val="{0C6FFE15-CB24-4E59-B431-AA3BAE34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466D04A40D4D298AF9C1FD6FB21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1977-CDFE-4AB5-B977-1C5155F9981C}"/>
      </w:docPartPr>
      <w:docPartBody>
        <w:p w:rsidR="00000000" w:rsidRDefault="000F4830">
          <w:pPr>
            <w:pStyle w:val="C9466D04A40D4D298AF9C1FD6FB21724"/>
          </w:pPr>
          <w:r>
            <w:t>Date of meeting</w:t>
          </w:r>
        </w:p>
      </w:docPartBody>
    </w:docPart>
    <w:docPart>
      <w:docPartPr>
        <w:name w:val="44AD4059DBFE4B81B203EDBFC8678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4668-E4E6-4C39-BA50-604D9FF8E079}"/>
      </w:docPartPr>
      <w:docPartBody>
        <w:p w:rsidR="00000000" w:rsidRDefault="000F4830">
          <w:pPr>
            <w:pStyle w:val="44AD4059DBFE4B81B203EDBFC8678D30"/>
          </w:pPr>
          <w:r>
            <w:t>Present:</w:t>
          </w:r>
        </w:p>
      </w:docPartBody>
    </w:docPart>
    <w:docPart>
      <w:docPartPr>
        <w:name w:val="D7787563EA2F44789D5D912025AB5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B0A93-293E-42E4-B68C-56115A4152F6}"/>
      </w:docPartPr>
      <w:docPartBody>
        <w:p w:rsidR="00000000" w:rsidRDefault="000F4830">
          <w:pPr>
            <w:pStyle w:val="D7787563EA2F44789D5D912025AB53E1"/>
          </w:pPr>
          <w:r>
            <w:t>Next meeting:</w:t>
          </w:r>
        </w:p>
      </w:docPartBody>
    </w:docPart>
    <w:docPart>
      <w:docPartPr>
        <w:name w:val="56C2C472B703484A8D19DB713B74D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61EFF-674A-4405-A1AB-62ECF101DBE7}"/>
      </w:docPartPr>
      <w:docPartBody>
        <w:p w:rsidR="00000000" w:rsidRDefault="000F4830">
          <w:pPr>
            <w:pStyle w:val="56C2C472B703484A8D19DB713B74DA86"/>
          </w:pPr>
          <w:r>
            <w:t>Discussion</w:t>
          </w:r>
        </w:p>
      </w:docPartBody>
    </w:docPart>
    <w:docPart>
      <w:docPartPr>
        <w:name w:val="160E6B81412D4652A519B0202AEB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3A6B-1326-43A0-A125-1E3CF6492CBC}"/>
      </w:docPartPr>
      <w:docPartBody>
        <w:p w:rsidR="00000000" w:rsidRDefault="000F4830">
          <w:pPr>
            <w:pStyle w:val="160E6B81412D4652A519B0202AEBE84D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C3934AD7C8734AA6A819ABB6A1C0C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B940-D575-4EF3-A43E-808BFFB8E12A}"/>
      </w:docPartPr>
      <w:docPartBody>
        <w:p w:rsidR="00000000" w:rsidRDefault="000F4830">
          <w:pPr>
            <w:pStyle w:val="C3934AD7C8734AA6A819ABB6A1C0C307"/>
          </w:pPr>
          <w:r>
            <w:t>Roundtable</w:t>
          </w:r>
        </w:p>
      </w:docPartBody>
    </w:docPart>
    <w:docPart>
      <w:docPartPr>
        <w:name w:val="B007A878AEEE4F9A9576638571F8D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083FA-D84F-478F-9C7C-D9CAA6122165}"/>
      </w:docPartPr>
      <w:docPartBody>
        <w:p w:rsidR="00000000" w:rsidRDefault="000F4830">
          <w:pPr>
            <w:pStyle w:val="B007A878AEEE4F9A9576638571F8DCCB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30"/>
    <w:rsid w:val="000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54909DD72843C09B63B95549803B6C">
    <w:name w:val="B454909DD72843C09B63B95549803B6C"/>
  </w:style>
  <w:style w:type="paragraph" w:customStyle="1" w:styleId="CF28380CE35441CB897071A451EF54E9">
    <w:name w:val="CF28380CE35441CB897071A451EF54E9"/>
  </w:style>
  <w:style w:type="paragraph" w:customStyle="1" w:styleId="C9466D04A40D4D298AF9C1FD6FB21724">
    <w:name w:val="C9466D04A40D4D298AF9C1FD6FB21724"/>
  </w:style>
  <w:style w:type="paragraph" w:customStyle="1" w:styleId="44AD4059DBFE4B81B203EDBFC8678D30">
    <w:name w:val="44AD4059DBFE4B81B203EDBFC8678D30"/>
  </w:style>
  <w:style w:type="paragraph" w:customStyle="1" w:styleId="B8D2CDE3330B4B248DA58589A63C466C">
    <w:name w:val="B8D2CDE3330B4B248DA58589A63C466C"/>
  </w:style>
  <w:style w:type="paragraph" w:customStyle="1" w:styleId="D7787563EA2F44789D5D912025AB53E1">
    <w:name w:val="D7787563EA2F44789D5D912025AB53E1"/>
  </w:style>
  <w:style w:type="paragraph" w:customStyle="1" w:styleId="DCC89B36955B4CE18E82F4822608B050">
    <w:name w:val="DCC89B36955B4CE18E82F4822608B050"/>
  </w:style>
  <w:style w:type="paragraph" w:customStyle="1" w:styleId="ED0CABA21DA345F0BDA38ED3A83B1C9F">
    <w:name w:val="ED0CABA21DA345F0BDA38ED3A83B1C9F"/>
  </w:style>
  <w:style w:type="paragraph" w:customStyle="1" w:styleId="70B2895F1DC84674BF81B4BA013B1D91">
    <w:name w:val="70B2895F1DC84674BF81B4BA013B1D91"/>
  </w:style>
  <w:style w:type="paragraph" w:customStyle="1" w:styleId="4B0989A84EFA4E8D8F36D5943CE13EB1">
    <w:name w:val="4B0989A84EFA4E8D8F36D5943CE13EB1"/>
  </w:style>
  <w:style w:type="paragraph" w:customStyle="1" w:styleId="3576DDBFD4A84817B88C9EDA0956BFCE">
    <w:name w:val="3576DDBFD4A84817B88C9EDA0956BFCE"/>
  </w:style>
  <w:style w:type="paragraph" w:customStyle="1" w:styleId="56C2C472B703484A8D19DB713B74DA86">
    <w:name w:val="56C2C472B703484A8D19DB713B74DA86"/>
  </w:style>
  <w:style w:type="paragraph" w:customStyle="1" w:styleId="160E6B81412D4652A519B0202AEBE84D">
    <w:name w:val="160E6B81412D4652A519B0202AEBE84D"/>
  </w:style>
  <w:style w:type="paragraph" w:customStyle="1" w:styleId="C3934AD7C8734AA6A819ABB6A1C0C307">
    <w:name w:val="C3934AD7C8734AA6A819ABB6A1C0C307"/>
  </w:style>
  <w:style w:type="paragraph" w:customStyle="1" w:styleId="B007A878AEEE4F9A9576638571F8DCCB">
    <w:name w:val="B007A878AEEE4F9A9576638571F8D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10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Cohen</dc:creator>
  <cp:keywords>7 pm</cp:keywords>
  <dc:description/>
  <cp:lastModifiedBy>Pamela Cohen</cp:lastModifiedBy>
  <cp:revision>1</cp:revision>
  <dcterms:created xsi:type="dcterms:W3CDTF">2021-11-22T18:05:00Z</dcterms:created>
  <dcterms:modified xsi:type="dcterms:W3CDTF">2021-11-22T18:15:00Z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