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CEE9A" w14:textId="534816E4" w:rsidR="00934E9A" w:rsidRDefault="00DA3C6D">
      <w:pPr>
        <w:pStyle w:val="Heading2"/>
      </w:pPr>
      <w:r>
        <w:t xml:space="preserve">AHS Drama Boosters </w:t>
      </w:r>
      <w:sdt>
        <w:sdtPr>
          <w:alias w:val="Meeting minutes:"/>
          <w:tag w:val="Meeting minutes:"/>
          <w:id w:val="-953250788"/>
          <w:placeholder>
            <w:docPart w:val="51C1D9F560FF494AAB2FA77E7326DF5B"/>
          </w:placeholder>
          <w:temporary/>
          <w:showingPlcHdr/>
          <w15:appearance w15:val="hidden"/>
        </w:sdtPr>
        <w:sdtEndPr/>
        <w:sdtContent>
          <w:r w:rsidR="006B1778">
            <w:t>Meeting Minutes</w:t>
          </w:r>
        </w:sdtContent>
      </w:sdt>
    </w:p>
    <w:p w14:paraId="1FAA582C" w14:textId="5983E637" w:rsidR="00934E9A" w:rsidRDefault="00F311E6">
      <w:pPr>
        <w:pStyle w:val="Date"/>
      </w:pPr>
      <w:sdt>
        <w:sdtPr>
          <w:alias w:val="Enter date of meeting:"/>
          <w:tag w:val=""/>
          <w:id w:val="373818028"/>
          <w:placeholder>
            <w:docPart w:val="B93E19A1B4FF4BA3A74E9C4F2E438B68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DA3C6D">
            <w:t xml:space="preserve">September 13, </w:t>
          </w:r>
          <w:proofErr w:type="gramStart"/>
          <w:r w:rsidR="00DA3C6D">
            <w:t>2021</w:t>
          </w:r>
          <w:proofErr w:type="gramEnd"/>
          <w:r w:rsidR="00FA399F">
            <w:t xml:space="preserve"> Start time 6:15 PM</w:t>
          </w:r>
        </w:sdtContent>
      </w:sdt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 of present attendees and date, time, and location of next meeting"/>
      </w:tblPr>
      <w:tblGrid>
        <w:gridCol w:w="2070"/>
        <w:gridCol w:w="7290"/>
      </w:tblGrid>
      <w:tr w:rsidR="00934E9A" w14:paraId="3DECA719" w14:textId="77777777" w:rsidTr="00CB4FBB">
        <w:sdt>
          <w:sdtPr>
            <w:alias w:val="Present:"/>
            <w:tag w:val="Present:"/>
            <w:id w:val="1219014275"/>
            <w:placeholder>
              <w:docPart w:val="A7147B1ADABD4D8F99659EFDB9731E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14:paraId="65055BBC" w14:textId="77777777" w:rsidR="00934E9A" w:rsidRDefault="006B1778">
                <w:pPr>
                  <w:pStyle w:val="NoSpacing"/>
                </w:pPr>
                <w:r>
                  <w:t>Present:</w:t>
                </w:r>
              </w:p>
            </w:tc>
          </w:sdtContent>
        </w:sdt>
        <w:tc>
          <w:tcPr>
            <w:tcW w:w="7290" w:type="dxa"/>
          </w:tcPr>
          <w:p w14:paraId="3FE6E766" w14:textId="77777777" w:rsidR="00934E9A" w:rsidRDefault="00DA3C6D">
            <w:pPr>
              <w:pStyle w:val="NoSpacing"/>
            </w:pPr>
            <w:r>
              <w:t xml:space="preserve">Sharon Barnes, Nathan Rosen, Sharon Barnes, Jason </w:t>
            </w:r>
            <w:proofErr w:type="spellStart"/>
            <w:r>
              <w:t>Hase</w:t>
            </w:r>
            <w:proofErr w:type="spellEnd"/>
            <w:r>
              <w:t xml:space="preserve">, Pamela Cohen, </w:t>
            </w:r>
            <w:proofErr w:type="spellStart"/>
            <w:r>
              <w:t>Dea</w:t>
            </w:r>
            <w:proofErr w:type="spellEnd"/>
            <w:r>
              <w:t xml:space="preserve"> </w:t>
            </w:r>
            <w:proofErr w:type="spellStart"/>
            <w:r>
              <w:t>Cunnigham</w:t>
            </w:r>
            <w:proofErr w:type="spellEnd"/>
            <w:r>
              <w:t xml:space="preserve">, Ed </w:t>
            </w:r>
            <w:proofErr w:type="spellStart"/>
            <w:r>
              <w:t>Chrzanowski</w:t>
            </w:r>
            <w:proofErr w:type="spellEnd"/>
            <w:r>
              <w:t xml:space="preserve">, Roger </w:t>
            </w:r>
            <w:proofErr w:type="spellStart"/>
            <w:r>
              <w:t>Mouafo</w:t>
            </w:r>
            <w:proofErr w:type="spellEnd"/>
            <w:r w:rsidR="00CF491C">
              <w:t xml:space="preserve">, Olumide </w:t>
            </w:r>
            <w:proofErr w:type="spellStart"/>
            <w:r w:rsidR="00CF491C">
              <w:t>Ojo</w:t>
            </w:r>
            <w:proofErr w:type="spellEnd"/>
            <w:r w:rsidR="00CF491C">
              <w:t xml:space="preserve">, Mittal Shaw, Kara </w:t>
            </w:r>
            <w:proofErr w:type="spellStart"/>
            <w:r w:rsidR="00CF491C">
              <w:t>Bizker</w:t>
            </w:r>
            <w:proofErr w:type="spellEnd"/>
            <w:r w:rsidR="00CF491C">
              <w:t xml:space="preserve">, Steve Molinari, Carrie </w:t>
            </w:r>
            <w:proofErr w:type="spellStart"/>
            <w:r w:rsidR="00CF491C">
              <w:t>Brunger</w:t>
            </w:r>
            <w:proofErr w:type="spellEnd"/>
            <w:r w:rsidR="00CF491C">
              <w:t xml:space="preserve">, </w:t>
            </w:r>
            <w:proofErr w:type="spellStart"/>
            <w:r w:rsidR="00CF491C">
              <w:t>Idranil</w:t>
            </w:r>
            <w:proofErr w:type="spellEnd"/>
            <w:r w:rsidR="00CF491C">
              <w:t xml:space="preserve"> </w:t>
            </w:r>
            <w:proofErr w:type="spellStart"/>
            <w:r w:rsidR="00CF491C">
              <w:t>Goswaml</w:t>
            </w:r>
            <w:proofErr w:type="spellEnd"/>
            <w:r w:rsidR="00CF491C">
              <w:t xml:space="preserve">, Erin </w:t>
            </w:r>
            <w:proofErr w:type="spellStart"/>
            <w:r w:rsidR="00CF491C">
              <w:t>Strovel</w:t>
            </w:r>
            <w:proofErr w:type="spellEnd"/>
            <w:r w:rsidR="00CF491C">
              <w:t xml:space="preserve">, Jen Lechner, Gina Tepper, Mariangela Persico, Sandy Kelly, Shireen Canada, Rachel Coutts, Jenny Gebhardt, Andrea Nelson, Brian Nelson, Karen Barnes, Edith Morris, Carol </w:t>
            </w:r>
            <w:proofErr w:type="spellStart"/>
            <w:r w:rsidR="00CF491C">
              <w:t>Suser</w:t>
            </w:r>
            <w:proofErr w:type="spellEnd"/>
            <w:r w:rsidR="00CF491C">
              <w:t xml:space="preserve">, Kerry Bloom, </w:t>
            </w:r>
          </w:p>
          <w:p w14:paraId="199D2DA4" w14:textId="3BF84E76" w:rsidR="00FA399F" w:rsidRDefault="00FA399F">
            <w:pPr>
              <w:pStyle w:val="NoSpacing"/>
            </w:pPr>
          </w:p>
        </w:tc>
      </w:tr>
      <w:tr w:rsidR="00934E9A" w14:paraId="3266BEEF" w14:textId="77777777" w:rsidTr="00CB4FBB">
        <w:sdt>
          <w:sdtPr>
            <w:alias w:val="Next meeting:"/>
            <w:tag w:val="Next meeting:"/>
            <w:id w:val="1579632615"/>
            <w:placeholder>
              <w:docPart w:val="D9899D29A56D46B3BE008FED81FACC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14:paraId="3AD33E9A" w14:textId="77777777" w:rsidR="00934E9A" w:rsidRDefault="006B1778">
                <w:pPr>
                  <w:pStyle w:val="NoSpacing"/>
                </w:pPr>
                <w:r>
                  <w:t>Next meeting:</w:t>
                </w:r>
              </w:p>
            </w:tc>
          </w:sdtContent>
        </w:sdt>
        <w:tc>
          <w:tcPr>
            <w:tcW w:w="7290" w:type="dxa"/>
          </w:tcPr>
          <w:p w14:paraId="55156F96" w14:textId="406C2D04" w:rsidR="00934E9A" w:rsidRDefault="00FA399F">
            <w:pPr>
              <w:pStyle w:val="NoSpacing"/>
            </w:pPr>
            <w:r>
              <w:t>October 19</w:t>
            </w:r>
            <w:r w:rsidRPr="00FA399F">
              <w:rPr>
                <w:vertAlign w:val="superscript"/>
              </w:rPr>
              <w:t>th</w:t>
            </w:r>
            <w:r>
              <w:t>, 2021</w:t>
            </w:r>
            <w:r w:rsidR="0034332A">
              <w:t xml:space="preserve">, </w:t>
            </w:r>
            <w:r>
              <w:t>7 pm</w:t>
            </w:r>
            <w:r w:rsidR="0034332A">
              <w:t xml:space="preserve">, </w:t>
            </w:r>
            <w:r>
              <w:t>AHS room B120</w:t>
            </w:r>
          </w:p>
        </w:tc>
      </w:tr>
    </w:tbl>
    <w:p w14:paraId="11A1638A" w14:textId="75CF99CD" w:rsidR="00FA399F" w:rsidRDefault="00FA399F">
      <w:pPr>
        <w:pStyle w:val="ListNumber"/>
      </w:pPr>
      <w:r>
        <w:t xml:space="preserve">Opening: </w:t>
      </w:r>
    </w:p>
    <w:p w14:paraId="384C5279" w14:textId="7956AC0E" w:rsidR="00FA399F" w:rsidRDefault="00FA399F" w:rsidP="00FA399F">
      <w:r>
        <w:t>Sharon Barnes, President, opened the meeting and introduced Mr. Rosen.</w:t>
      </w:r>
    </w:p>
    <w:p w14:paraId="58D359DC" w14:textId="435029D5" w:rsidR="00FA399F" w:rsidRDefault="00FA399F" w:rsidP="00FA399F">
      <w:r>
        <w:t>Mr. Rosen went over the play packet and everything in its content with students and parents.</w:t>
      </w:r>
    </w:p>
    <w:p w14:paraId="7561BBD3" w14:textId="4B91E0DC" w:rsidR="00FA399F" w:rsidRDefault="00FA399F" w:rsidP="00FA399F">
      <w:r>
        <w:t xml:space="preserve">Mr. Rosen introduced Sharon and she introduced the board. </w:t>
      </w:r>
    </w:p>
    <w:p w14:paraId="366C2E04" w14:textId="4A75002D" w:rsidR="00FA399F" w:rsidRDefault="00FA399F" w:rsidP="00FA399F">
      <w:r>
        <w:t xml:space="preserve">They </w:t>
      </w:r>
      <w:proofErr w:type="gramStart"/>
      <w:r>
        <w:t>are:</w:t>
      </w:r>
      <w:proofErr w:type="gramEnd"/>
      <w:r>
        <w:t xml:space="preserve"> Sharon Barnes Co-President</w:t>
      </w:r>
    </w:p>
    <w:p w14:paraId="20251A77" w14:textId="77777777" w:rsidR="00FA399F" w:rsidRDefault="00FA399F" w:rsidP="00FA399F"/>
    <w:p w14:paraId="5F257832" w14:textId="77777777" w:rsidR="00FA399F" w:rsidRPr="00FA399F" w:rsidRDefault="00FA399F" w:rsidP="00FA399F"/>
    <w:p w14:paraId="2AB7B0D1" w14:textId="60C6B545" w:rsidR="00934E9A" w:rsidRPr="00FA399F" w:rsidRDefault="00934E9A" w:rsidP="00FA399F"/>
    <w:p w14:paraId="6406FB2B" w14:textId="7E6FA9E0" w:rsidR="00934E9A" w:rsidRDefault="00934E9A">
      <w:pPr>
        <w:pStyle w:val="NormalIndent"/>
      </w:pPr>
    </w:p>
    <w:p w14:paraId="7ADE9821" w14:textId="77777777" w:rsidR="00934E9A" w:rsidRDefault="00F311E6">
      <w:pPr>
        <w:pStyle w:val="ListNumber"/>
      </w:pPr>
      <w:sdt>
        <w:sdtPr>
          <w:alias w:val="Discussion:"/>
          <w:tag w:val="Discussion:"/>
          <w:id w:val="1971398252"/>
          <w:placeholder>
            <w:docPart w:val="4F61738950C7445187AE8AC4DD107F8A"/>
          </w:placeholder>
          <w:temporary/>
          <w:showingPlcHdr/>
          <w15:appearance w15:val="hidden"/>
        </w:sdtPr>
        <w:sdtEndPr/>
        <w:sdtContent>
          <w:r w:rsidR="006A2514">
            <w:t>Discussion</w:t>
          </w:r>
        </w:sdtContent>
      </w:sdt>
    </w:p>
    <w:p w14:paraId="487F1F53" w14:textId="77777777" w:rsidR="00934E9A" w:rsidRDefault="00F311E6">
      <w:pPr>
        <w:pStyle w:val="NormalIndent"/>
      </w:pPr>
      <w:sdt>
        <w:sdtPr>
          <w:alias w:val="Enter summary:"/>
          <w:tag w:val="Enter summary:"/>
          <w:id w:val="-262225890"/>
          <w:placeholder>
            <w:docPart w:val="D162E2373DAC47E5BAFE172D9E1CF53A"/>
          </w:placeholder>
          <w:temporary/>
          <w:showingPlcHdr/>
          <w15:appearance w15:val="hidden"/>
        </w:sdtPr>
        <w:sdtEndPr/>
        <w:sdtContent>
          <w:r w:rsidR="0034332A">
            <w:t>Summarize the discussion for each issue, state the outcome, and assign any action items.</w:t>
          </w:r>
        </w:sdtContent>
      </w:sdt>
    </w:p>
    <w:p w14:paraId="4FE19E60" w14:textId="77777777" w:rsidR="00934E9A" w:rsidRDefault="00F311E6">
      <w:pPr>
        <w:pStyle w:val="ListNumber"/>
      </w:pPr>
      <w:sdt>
        <w:sdtPr>
          <w:alias w:val="Roundtable:"/>
          <w:tag w:val="Roundtable:"/>
          <w:id w:val="1694650241"/>
          <w:placeholder>
            <w:docPart w:val="F3F7C6ECF3B54609AF197278C83D61B8"/>
          </w:placeholder>
          <w:temporary/>
          <w:showingPlcHdr/>
          <w15:appearance w15:val="hidden"/>
        </w:sdtPr>
        <w:sdtEndPr/>
        <w:sdtContent>
          <w:r w:rsidR="003C17E2">
            <w:t>Roundtable</w:t>
          </w:r>
        </w:sdtContent>
      </w:sdt>
    </w:p>
    <w:p w14:paraId="1D859FF2" w14:textId="77777777" w:rsidR="00A05EF7" w:rsidRDefault="00F311E6" w:rsidP="00C208FD">
      <w:pPr>
        <w:pStyle w:val="NormalIndent"/>
      </w:pPr>
      <w:sdt>
        <w:sdtPr>
          <w:alias w:val="Enter summary:"/>
          <w:tag w:val="Enter summary:"/>
          <w:id w:val="-1685503065"/>
          <w:placeholder>
            <w:docPart w:val="6ACB41984E774BB9BBC1876C2C87B226"/>
          </w:placeholder>
          <w:temporary/>
          <w:showingPlcHdr/>
          <w15:appearance w15:val="hidden"/>
        </w:sdtPr>
        <w:sdtEndPr/>
        <w:sdtContent>
          <w:r w:rsidR="0034332A">
            <w:t>Summarize the status of each area/department.</w:t>
          </w:r>
        </w:sdtContent>
      </w:sdt>
    </w:p>
    <w:sectPr w:rsidR="00A05EF7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927A8" w14:textId="77777777" w:rsidR="00F311E6" w:rsidRDefault="00F311E6">
      <w:pPr>
        <w:spacing w:after="0" w:line="240" w:lineRule="auto"/>
      </w:pPr>
      <w:r>
        <w:separator/>
      </w:r>
    </w:p>
    <w:p w14:paraId="10133ADD" w14:textId="77777777" w:rsidR="00F311E6" w:rsidRDefault="00F311E6"/>
  </w:endnote>
  <w:endnote w:type="continuationSeparator" w:id="0">
    <w:p w14:paraId="621DDAB6" w14:textId="77777777" w:rsidR="00F311E6" w:rsidRDefault="00F311E6">
      <w:pPr>
        <w:spacing w:after="0" w:line="240" w:lineRule="auto"/>
      </w:pPr>
      <w:r>
        <w:continuationSeparator/>
      </w:r>
    </w:p>
    <w:p w14:paraId="2E5C6F2E" w14:textId="77777777" w:rsidR="00F311E6" w:rsidRDefault="00F311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EE8A4" w14:textId="77777777" w:rsidR="00F311E6" w:rsidRDefault="00F311E6">
      <w:pPr>
        <w:spacing w:after="0" w:line="240" w:lineRule="auto"/>
      </w:pPr>
      <w:r>
        <w:separator/>
      </w:r>
    </w:p>
    <w:p w14:paraId="7B8FAF7F" w14:textId="77777777" w:rsidR="00F311E6" w:rsidRDefault="00F311E6"/>
  </w:footnote>
  <w:footnote w:type="continuationSeparator" w:id="0">
    <w:p w14:paraId="5CB44F99" w14:textId="77777777" w:rsidR="00F311E6" w:rsidRDefault="00F311E6">
      <w:pPr>
        <w:spacing w:after="0" w:line="240" w:lineRule="auto"/>
      </w:pPr>
      <w:r>
        <w:continuationSeparator/>
      </w:r>
    </w:p>
    <w:p w14:paraId="0C5E7E8C" w14:textId="77777777" w:rsidR="00F311E6" w:rsidRDefault="00F311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8D137" w14:textId="77777777" w:rsidR="00934E9A" w:rsidRDefault="00F311E6">
    <w:pPr>
      <w:pStyle w:val="Header"/>
    </w:pPr>
    <w:sdt>
      <w:sdtPr>
        <w:alias w:val="Organization name:"/>
        <w:tag w:val=""/>
        <w:id w:val="-142659844"/>
        <w:placeholder>
          <w:docPart w:val="D162E2373DAC47E5BAFE172D9E1CF53A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EndPr/>
      <w:sdtContent>
        <w:r w:rsidR="00CB4FBB">
          <w:t>Organization Name</w:t>
        </w:r>
      </w:sdtContent>
    </w:sdt>
  </w:p>
  <w:p w14:paraId="35BEE1E7" w14:textId="576951C7" w:rsidR="00934E9A" w:rsidRDefault="00F311E6">
    <w:pPr>
      <w:pStyle w:val="Header"/>
    </w:pPr>
    <w:sdt>
      <w:sdtPr>
        <w:alias w:val="Meeting minutes:"/>
        <w:tag w:val="Meeting minutes:"/>
        <w:id w:val="-1760127990"/>
        <w:placeholder>
          <w:docPart w:val="6ACB41984E774BB9BBC1876C2C87B226"/>
        </w:placeholder>
        <w:temporary/>
        <w:showingPlcHdr/>
        <w15:appearance w15:val="hidden"/>
      </w:sdtPr>
      <w:sdtEndPr/>
      <w:sdtContent>
        <w:r w:rsidR="00A05EF7">
          <w:t>Meeting Minutes</w:t>
        </w:r>
      </w:sdtContent>
    </w:sdt>
    <w:r w:rsidR="00A05EF7">
      <w:t>,</w:t>
    </w:r>
    <w:r w:rsidR="0034332A">
      <w:t xml:space="preserve"> </w:t>
    </w:r>
    <w:sdt>
      <w:sdtPr>
        <w:alias w:val="Date:"/>
        <w:tag w:val=""/>
        <w:id w:val="-1612037418"/>
        <w:placeholder>
          <w:docPart w:val="F3F7C6ECF3B54609AF197278C83D61B8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r w:rsidR="00FA399F">
          <w:t>September 13, 2021 Start time 6:15 PM</w:t>
        </w:r>
      </w:sdtContent>
    </w:sdt>
  </w:p>
  <w:p w14:paraId="76ED3A3A" w14:textId="77777777" w:rsidR="00934E9A" w:rsidRDefault="006A6EE0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45BB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0E51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9AA3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081D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644DA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752E5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8459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6230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FA157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EE35C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73D083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wMzWzMLYwMTUzNTJS0lEKTi0uzszPAykwrAUADHsiHCwAAAA="/>
  </w:docVars>
  <w:rsids>
    <w:rsidRoot w:val="00DA3C6D"/>
    <w:rsid w:val="00053CAE"/>
    <w:rsid w:val="00082086"/>
    <w:rsid w:val="00084341"/>
    <w:rsid w:val="00096ECE"/>
    <w:rsid w:val="0010443C"/>
    <w:rsid w:val="00164BA3"/>
    <w:rsid w:val="001B49A6"/>
    <w:rsid w:val="002128C8"/>
    <w:rsid w:val="00217F5E"/>
    <w:rsid w:val="002A7720"/>
    <w:rsid w:val="002B5A3C"/>
    <w:rsid w:val="0034332A"/>
    <w:rsid w:val="003C17E2"/>
    <w:rsid w:val="00416A86"/>
    <w:rsid w:val="004D4719"/>
    <w:rsid w:val="006A2514"/>
    <w:rsid w:val="006A6EE0"/>
    <w:rsid w:val="006B1778"/>
    <w:rsid w:val="006B674E"/>
    <w:rsid w:val="006E6AA5"/>
    <w:rsid w:val="007123B4"/>
    <w:rsid w:val="00884772"/>
    <w:rsid w:val="00934E9A"/>
    <w:rsid w:val="009A27A1"/>
    <w:rsid w:val="00A05EF7"/>
    <w:rsid w:val="00A7005F"/>
    <w:rsid w:val="00A8223B"/>
    <w:rsid w:val="00B273A3"/>
    <w:rsid w:val="00B93153"/>
    <w:rsid w:val="00C208FD"/>
    <w:rsid w:val="00C9192D"/>
    <w:rsid w:val="00CB4FBB"/>
    <w:rsid w:val="00CF491C"/>
    <w:rsid w:val="00D03E76"/>
    <w:rsid w:val="00DA3C6D"/>
    <w:rsid w:val="00E31AB2"/>
    <w:rsid w:val="00E45BB9"/>
    <w:rsid w:val="00E81D49"/>
    <w:rsid w:val="00EB5064"/>
    <w:rsid w:val="00F311E6"/>
    <w:rsid w:val="00FA399F"/>
    <w:rsid w:val="00FA64DD"/>
    <w:rsid w:val="00FC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64DB34"/>
  <w15:chartTrackingRefBased/>
  <w15:docId w15:val="{84358DAE-6C28-4985-842B-EB6B16AA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88B"/>
    <w:pPr>
      <w:spacing w:before="120"/>
    </w:pPr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443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3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3E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3E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3E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3E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3E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443C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FC288B"/>
    <w:rPr>
      <w:color w:val="404040" w:themeColor="text1" w:themeTint="BF"/>
      <w:sz w:val="22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76"/>
    <w:rPr>
      <w:rFonts w:ascii="Segoe UI" w:hAnsi="Segoe UI" w:cs="Segoe UI"/>
      <w:spacing w:val="4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3E76"/>
  </w:style>
  <w:style w:type="paragraph" w:styleId="BlockText">
    <w:name w:val="Block Text"/>
    <w:basedOn w:val="Normal"/>
    <w:uiPriority w:val="99"/>
    <w:semiHidden/>
    <w:unhideWhenUsed/>
    <w:rsid w:val="0010443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03E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E76"/>
    <w:rPr>
      <w:spacing w:val="4"/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03E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3E76"/>
    <w:rPr>
      <w:spacing w:val="4"/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03E7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3E76"/>
    <w:rPr>
      <w:spacing w:val="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3E76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3E76"/>
    <w:rPr>
      <w:spacing w:val="4"/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3E7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E76"/>
    <w:rPr>
      <w:spacing w:val="4"/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3E76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3E76"/>
    <w:rPr>
      <w:spacing w:val="4"/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3E7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3E76"/>
    <w:rPr>
      <w:spacing w:val="4"/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3E76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3E76"/>
    <w:rPr>
      <w:spacing w:val="4"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3E76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3E7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D03E76"/>
    <w:rPr>
      <w:spacing w:val="4"/>
      <w:sz w:val="22"/>
      <w:szCs w:val="20"/>
    </w:rPr>
  </w:style>
  <w:style w:type="table" w:styleId="ColorfulGrid">
    <w:name w:val="Colorful Grid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3E7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E7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E76"/>
    <w:rPr>
      <w:spacing w:val="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E76"/>
    <w:rPr>
      <w:b/>
      <w:bCs/>
      <w:spacing w:val="4"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3E76"/>
    <w:rPr>
      <w:rFonts w:ascii="Segoe UI" w:hAnsi="Segoe UI" w:cs="Segoe UI"/>
      <w:spacing w:val="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3E76"/>
    <w:rPr>
      <w:spacing w:val="4"/>
      <w:sz w:val="22"/>
      <w:szCs w:val="20"/>
    </w:rPr>
  </w:style>
  <w:style w:type="character" w:styleId="Emphasis">
    <w:name w:val="Emphasis"/>
    <w:basedOn w:val="DefaultParagraphFont"/>
    <w:uiPriority w:val="1"/>
    <w:semiHidden/>
    <w:unhideWhenUsed/>
    <w:rsid w:val="00D03E76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3E76"/>
    <w:rPr>
      <w:spacing w:val="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3E7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3E7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D03E76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D03E7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E76"/>
    <w:rPr>
      <w:spacing w:val="4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3E76"/>
    <w:rPr>
      <w:spacing w:val="4"/>
      <w:sz w:val="22"/>
      <w:szCs w:val="20"/>
    </w:rPr>
  </w:style>
  <w:style w:type="table" w:styleId="GridTable1Light">
    <w:name w:val="Grid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3E76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3E76"/>
    <w:rPr>
      <w:rFonts w:asciiTheme="majorHAnsi" w:eastAsiaTheme="majorEastAsia" w:hAnsiTheme="majorHAnsi" w:cstheme="majorBidi"/>
      <w:color w:val="365F91" w:themeColor="accent1" w:themeShade="BF"/>
      <w:spacing w:val="4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3E76"/>
    <w:rPr>
      <w:rFonts w:asciiTheme="majorHAnsi" w:eastAsiaTheme="majorEastAsia" w:hAnsiTheme="majorHAnsi" w:cstheme="majorBidi"/>
      <w:color w:val="243F60" w:themeColor="accent1" w:themeShade="7F"/>
      <w:spacing w:val="4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3E76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3E76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3E76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3E76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03E7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3E76"/>
    <w:rPr>
      <w:i/>
      <w:iCs/>
      <w:spacing w:val="4"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3E7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D03E76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3E7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0443C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0443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0443C"/>
    <w:rPr>
      <w:i/>
      <w:iCs/>
      <w:color w:val="365F91" w:themeColor="accent1" w:themeShade="BF"/>
      <w:spacing w:val="4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0443C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3E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3E76"/>
    <w:rPr>
      <w:sz w:val="22"/>
    </w:rPr>
  </w:style>
  <w:style w:type="paragraph" w:styleId="List">
    <w:name w:val="List"/>
    <w:basedOn w:val="Normal"/>
    <w:uiPriority w:val="99"/>
    <w:semiHidden/>
    <w:unhideWhenUsed/>
    <w:rsid w:val="00D03E7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3E7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3E7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3E7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3E7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03E76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03E76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3E76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3E76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3E76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qFormat/>
    <w:rsid w:val="00D03E7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3E7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3E7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3E7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3E76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03E7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3E7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3E7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3E7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03E7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3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3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3E7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3E76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3E76"/>
    <w:rPr>
      <w:spacing w:val="4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03E76"/>
    <w:rPr>
      <w:sz w:val="22"/>
    </w:rPr>
  </w:style>
  <w:style w:type="table" w:styleId="PlainTable1">
    <w:name w:val="Plain Table 1"/>
    <w:basedOn w:val="TableNormal"/>
    <w:uiPriority w:val="41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3E76"/>
    <w:rPr>
      <w:rFonts w:ascii="Consolas" w:hAnsi="Consolas"/>
      <w:spacing w:val="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3E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3E76"/>
    <w:rPr>
      <w:i/>
      <w:iCs/>
      <w:color w:val="404040" w:themeColor="text1" w:themeTint="BF"/>
      <w:spacing w:val="4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D03E76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D03E76"/>
    <w:rPr>
      <w:spacing w:val="4"/>
      <w:sz w:val="22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D03E76"/>
    <w:rPr>
      <w:spacing w:val="4"/>
      <w:sz w:val="22"/>
      <w:szCs w:val="20"/>
    </w:rPr>
  </w:style>
  <w:style w:type="character" w:styleId="SmartHyperlink">
    <w:name w:val="Smart Hyperlink"/>
    <w:basedOn w:val="DefaultParagraphFont"/>
    <w:uiPriority w:val="99"/>
    <w:semiHidden/>
    <w:unhideWhenUsed/>
    <w:rsid w:val="00D03E76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3E76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3E76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3E76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3E76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3E76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D03E76"/>
    <w:pPr>
      <w:spacing w:before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3E76"/>
    <w:pPr>
      <w:spacing w:before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3E76"/>
    <w:pPr>
      <w:spacing w:before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3E76"/>
    <w:pPr>
      <w:spacing w:before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3E76"/>
    <w:pPr>
      <w:spacing w:before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3E76"/>
    <w:pPr>
      <w:spacing w:before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3E76"/>
    <w:pPr>
      <w:spacing w:before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3E76"/>
    <w:pPr>
      <w:spacing w:before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3E76"/>
    <w:pPr>
      <w:spacing w:before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3E76"/>
    <w:pPr>
      <w:spacing w:before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3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3E76"/>
    <w:pPr>
      <w:spacing w:before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3E7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3E7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3E76"/>
    <w:pPr>
      <w:spacing w:before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3E76"/>
    <w:pPr>
      <w:spacing w:before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3E76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D03E7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03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03E76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3E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3E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3E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3E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3E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3E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3E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3E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3E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3E76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FC288B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a\AppData\Roaming\Microsoft\Templates\Meeting%20minutes%20(short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C1D9F560FF494AAB2FA77E7326D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AEB91-6787-4F35-A701-F3582D5F6E8B}"/>
      </w:docPartPr>
      <w:docPartBody>
        <w:p w:rsidR="00000000" w:rsidRDefault="002152E2">
          <w:pPr>
            <w:pStyle w:val="51C1D9F560FF494AAB2FA77E7326DF5B"/>
          </w:pPr>
          <w:r>
            <w:t>Meeting Minutes</w:t>
          </w:r>
        </w:p>
      </w:docPartBody>
    </w:docPart>
    <w:docPart>
      <w:docPartPr>
        <w:name w:val="B93E19A1B4FF4BA3A74E9C4F2E438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003F6-18DD-4428-82B1-03247FBB027E}"/>
      </w:docPartPr>
      <w:docPartBody>
        <w:p w:rsidR="00000000" w:rsidRDefault="002152E2">
          <w:pPr>
            <w:pStyle w:val="B93E19A1B4FF4BA3A74E9C4F2E438B68"/>
          </w:pPr>
          <w:r>
            <w:t>Date of meeting</w:t>
          </w:r>
        </w:p>
      </w:docPartBody>
    </w:docPart>
    <w:docPart>
      <w:docPartPr>
        <w:name w:val="A7147B1ADABD4D8F99659EFDB9731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86E27-0181-45CA-8A5D-2B634409571B}"/>
      </w:docPartPr>
      <w:docPartBody>
        <w:p w:rsidR="00000000" w:rsidRDefault="002152E2">
          <w:pPr>
            <w:pStyle w:val="A7147B1ADABD4D8F99659EFDB9731E98"/>
          </w:pPr>
          <w:r>
            <w:t>Present:</w:t>
          </w:r>
        </w:p>
      </w:docPartBody>
    </w:docPart>
    <w:docPart>
      <w:docPartPr>
        <w:name w:val="D9899D29A56D46B3BE008FED81FAC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9CC87-ECEC-4EDF-9C08-8800A3F9BF47}"/>
      </w:docPartPr>
      <w:docPartBody>
        <w:p w:rsidR="00000000" w:rsidRDefault="002152E2">
          <w:pPr>
            <w:pStyle w:val="D9899D29A56D46B3BE008FED81FACC9B"/>
          </w:pPr>
          <w:r>
            <w:t>Next meeting:</w:t>
          </w:r>
        </w:p>
      </w:docPartBody>
    </w:docPart>
    <w:docPart>
      <w:docPartPr>
        <w:name w:val="4F61738950C7445187AE8AC4DD107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1711B-769D-4517-8DEF-096BBC4A6F9A}"/>
      </w:docPartPr>
      <w:docPartBody>
        <w:p w:rsidR="00000000" w:rsidRDefault="002152E2">
          <w:pPr>
            <w:pStyle w:val="4F61738950C7445187AE8AC4DD107F8A"/>
          </w:pPr>
          <w:r>
            <w:t>Discussion</w:t>
          </w:r>
        </w:p>
      </w:docPartBody>
    </w:docPart>
    <w:docPart>
      <w:docPartPr>
        <w:name w:val="D162E2373DAC47E5BAFE172D9E1CF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7F809-042D-40BC-ACAF-DD8BE66E27EB}"/>
      </w:docPartPr>
      <w:docPartBody>
        <w:p w:rsidR="00000000" w:rsidRDefault="002152E2">
          <w:pPr>
            <w:pStyle w:val="D162E2373DAC47E5BAFE172D9E1CF53A"/>
          </w:pPr>
          <w:r>
            <w:t>Summarize the discussion for each issue, state the outcome, and assign any action items.</w:t>
          </w:r>
        </w:p>
      </w:docPartBody>
    </w:docPart>
    <w:docPart>
      <w:docPartPr>
        <w:name w:val="F3F7C6ECF3B54609AF197278C83D6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0E0E6-F162-489F-BEC0-9CE98B1B27B3}"/>
      </w:docPartPr>
      <w:docPartBody>
        <w:p w:rsidR="00000000" w:rsidRDefault="002152E2">
          <w:pPr>
            <w:pStyle w:val="F3F7C6ECF3B54609AF197278C83D61B8"/>
          </w:pPr>
          <w:r>
            <w:t>Roundtable</w:t>
          </w:r>
        </w:p>
      </w:docPartBody>
    </w:docPart>
    <w:docPart>
      <w:docPartPr>
        <w:name w:val="6ACB41984E774BB9BBC1876C2C87B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CBA5D-5711-4856-8077-CC562DA8332E}"/>
      </w:docPartPr>
      <w:docPartBody>
        <w:p w:rsidR="00000000" w:rsidRDefault="002152E2">
          <w:pPr>
            <w:pStyle w:val="6ACB41984E774BB9BBC1876C2C87B226"/>
          </w:pPr>
          <w:r>
            <w:t>Summarize the status of each area/department.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E2"/>
    <w:rsid w:val="0021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12BCD15B55449F92295724BF54574D">
    <w:name w:val="8912BCD15B55449F92295724BF54574D"/>
  </w:style>
  <w:style w:type="paragraph" w:customStyle="1" w:styleId="51C1D9F560FF494AAB2FA77E7326DF5B">
    <w:name w:val="51C1D9F560FF494AAB2FA77E7326DF5B"/>
  </w:style>
  <w:style w:type="paragraph" w:customStyle="1" w:styleId="B93E19A1B4FF4BA3A74E9C4F2E438B68">
    <w:name w:val="B93E19A1B4FF4BA3A74E9C4F2E438B68"/>
  </w:style>
  <w:style w:type="paragraph" w:customStyle="1" w:styleId="A7147B1ADABD4D8F99659EFDB9731E98">
    <w:name w:val="A7147B1ADABD4D8F99659EFDB9731E98"/>
  </w:style>
  <w:style w:type="paragraph" w:customStyle="1" w:styleId="CC698BD3D8D34F288E50F20FA9F21882">
    <w:name w:val="CC698BD3D8D34F288E50F20FA9F21882"/>
  </w:style>
  <w:style w:type="paragraph" w:customStyle="1" w:styleId="D9899D29A56D46B3BE008FED81FACC9B">
    <w:name w:val="D9899D29A56D46B3BE008FED81FACC9B"/>
  </w:style>
  <w:style w:type="paragraph" w:customStyle="1" w:styleId="27502AAC5EE54265B8C2E81C0B68E4EA">
    <w:name w:val="27502AAC5EE54265B8C2E81C0B68E4EA"/>
  </w:style>
  <w:style w:type="paragraph" w:customStyle="1" w:styleId="63113DCFB61A4412B1A5352805609621">
    <w:name w:val="63113DCFB61A4412B1A5352805609621"/>
  </w:style>
  <w:style w:type="paragraph" w:customStyle="1" w:styleId="5018C31498DE44DA8B78C3410FAD8707">
    <w:name w:val="5018C31498DE44DA8B78C3410FAD8707"/>
  </w:style>
  <w:style w:type="paragraph" w:customStyle="1" w:styleId="7DA25B6D626F4195A6BCAFE5A66C0620">
    <w:name w:val="7DA25B6D626F4195A6BCAFE5A66C0620"/>
  </w:style>
  <w:style w:type="paragraph" w:customStyle="1" w:styleId="7427CD20CF814124AFBEA2F7C98F48FA">
    <w:name w:val="7427CD20CF814124AFBEA2F7C98F48FA"/>
  </w:style>
  <w:style w:type="paragraph" w:customStyle="1" w:styleId="4F61738950C7445187AE8AC4DD107F8A">
    <w:name w:val="4F61738950C7445187AE8AC4DD107F8A"/>
  </w:style>
  <w:style w:type="paragraph" w:customStyle="1" w:styleId="D162E2373DAC47E5BAFE172D9E1CF53A">
    <w:name w:val="D162E2373DAC47E5BAFE172D9E1CF53A"/>
  </w:style>
  <w:style w:type="paragraph" w:customStyle="1" w:styleId="F3F7C6ECF3B54609AF197278C83D61B8">
    <w:name w:val="F3F7C6ECF3B54609AF197278C83D61B8"/>
  </w:style>
  <w:style w:type="paragraph" w:customStyle="1" w:styleId="6ACB41984E774BB9BBC1876C2C87B226">
    <w:name w:val="6ACB41984E774BB9BBC1876C2C87B2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(short form)</Template>
  <TotalTime>72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Cohen</dc:creator>
  <cp:keywords>September 13, 2021 Start time 6:15 PM</cp:keywords>
  <dc:description/>
  <cp:lastModifiedBy>Pamela Cohen</cp:lastModifiedBy>
  <cp:revision>3</cp:revision>
  <dcterms:created xsi:type="dcterms:W3CDTF">2021-10-18T21:21:00Z</dcterms:created>
  <dcterms:modified xsi:type="dcterms:W3CDTF">2021-10-18T22:33:00Z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